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1352F">
        <w:rPr>
          <w:rFonts w:ascii="Arial,Bold" w:hAnsi="Arial,Bold"/>
          <w:b/>
          <w:snapToGrid w:val="0"/>
        </w:rPr>
      </w:r>
      <w:r w:rsidR="00E1352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1352F">
        <w:rPr>
          <w:rFonts w:ascii="Arial,Bold" w:hAnsi="Arial,Bold"/>
          <w:b/>
          <w:snapToGrid w:val="0"/>
        </w:rPr>
      </w:r>
      <w:r w:rsidR="00E1352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1352F">
        <w:rPr>
          <w:rFonts w:ascii="Arial,Bold" w:hAnsi="Arial,Bold"/>
          <w:b/>
          <w:snapToGrid w:val="0"/>
        </w:rPr>
      </w:r>
      <w:r w:rsidR="00E1352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1352F">
        <w:rPr>
          <w:rFonts w:ascii="Arial,Bold" w:hAnsi="Arial,Bold"/>
          <w:b/>
          <w:snapToGrid w:val="0"/>
        </w:rPr>
      </w:r>
      <w:r w:rsidR="00E1352F">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12"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2F" w:rsidRDefault="00E13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E1352F"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1</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2F" w:rsidRDefault="00E1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2F" w:rsidRDefault="00E1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C93B4C" w:rsidRDefault="00E1352F" w:rsidP="00C93B4C">
    <w:pPr>
      <w:pStyle w:val="Header"/>
    </w:pPr>
    <w:r w:rsidRPr="009909C7">
      <w:rPr>
        <w:rFonts w:ascii="Times New Roman" w:hAnsi="Times New Roman"/>
        <w:sz w:val="20"/>
        <w:szCs w:val="20"/>
      </w:rPr>
      <w:t xml:space="preserve">RFP 23-17 Jury Management System </w:t>
    </w:r>
    <w:r w:rsidRPr="009909C7">
      <w:rPr>
        <w:rFonts w:ascii="Times New Roman" w:hAnsi="Times New Roman"/>
        <w:sz w:val="20"/>
        <w:szCs w:val="20"/>
      </w:rPr>
      <w:t>Replacement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2F" w:rsidRDefault="00E13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F4ACD"/>
    <w:rsid w:val="00E04DFF"/>
    <w:rsid w:val="00E055D7"/>
    <w:rsid w:val="00E07AF4"/>
    <w:rsid w:val="00E1352F"/>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caleprocure.ca.gov/pages/PublicSearch/supplier-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Sundy, Sharon</cp:lastModifiedBy>
  <cp:revision>4</cp:revision>
  <cp:lastPrinted>2013-08-12T18:05:00Z</cp:lastPrinted>
  <dcterms:created xsi:type="dcterms:W3CDTF">2022-09-02T23:31:00Z</dcterms:created>
  <dcterms:modified xsi:type="dcterms:W3CDTF">2024-04-08T19:04:00Z</dcterms:modified>
</cp:coreProperties>
</file>