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B6" w:rsidRDefault="00372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r w:rsidRPr="005A4C6B">
              <w:rPr>
                <w:sz w:val="20"/>
                <w:szCs w:val="20"/>
              </w:rPr>
              <w:t>rev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CC2894">
              <w:rPr>
                <w:bCs/>
                <w:noProof/>
                <w:sz w:val="20"/>
                <w:szCs w:val="20"/>
              </w:rPr>
              <w:t>1</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CC2894">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B6" w:rsidRDefault="0037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B6" w:rsidRDefault="00372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3721B6" w:rsidRDefault="00CC2894" w:rsidP="00BD144E">
    <w:pPr>
      <w:pStyle w:val="Header"/>
      <w:rPr>
        <w:sz w:val="20"/>
        <w:szCs w:val="20"/>
      </w:rPr>
    </w:pPr>
    <w:r>
      <w:rPr>
        <w:sz w:val="20"/>
        <w:szCs w:val="20"/>
      </w:rPr>
      <w:t>IFB 23-22 Recreational</w:t>
    </w:r>
    <w:bookmarkStart w:id="0" w:name="_GoBack"/>
    <w:bookmarkEnd w:id="0"/>
    <w:r w:rsidR="003721B6" w:rsidRPr="003721B6">
      <w:rPr>
        <w:sz w:val="20"/>
        <w:szCs w:val="20"/>
      </w:rPr>
      <w:t xml:space="preserve"> Vehicle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B6" w:rsidRDefault="00372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721B6"/>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2894"/>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8705D"/>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ED8D0-EC0B-46E6-8DB2-88586A00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Beltran, Susana</cp:lastModifiedBy>
  <cp:revision>4</cp:revision>
  <cp:lastPrinted>2012-12-12T01:29:00Z</cp:lastPrinted>
  <dcterms:created xsi:type="dcterms:W3CDTF">2022-09-02T23:46:00Z</dcterms:created>
  <dcterms:modified xsi:type="dcterms:W3CDTF">2024-05-15T19:27:00Z</dcterms:modified>
</cp:coreProperties>
</file>