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7EE1" w14:textId="77777777" w:rsidR="00EA094B" w:rsidRDefault="00EA0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71E777E" w:rsidR="00B944CC" w:rsidRPr="003869F0" w:rsidRDefault="00EA094B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0725" w14:textId="77777777" w:rsidR="00EA094B" w:rsidRDefault="00EA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3DA5" w14:textId="77777777" w:rsidR="00EA094B" w:rsidRDefault="00EA0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8273" w14:textId="1CB1C444" w:rsidR="009A2171" w:rsidRPr="009A2171" w:rsidRDefault="00EA094B" w:rsidP="009A2171">
    <w:pPr>
      <w:pStyle w:val="Header"/>
    </w:pPr>
    <w:r w:rsidRPr="00EA094B">
      <w:rPr>
        <w:rFonts w:ascii="Times New Roman" w:eastAsia="Times New Roman" w:hAnsi="Times New Roman"/>
        <w:sz w:val="20"/>
        <w:szCs w:val="20"/>
        <w:lang w:bidi="ar-SA"/>
      </w:rPr>
      <w:t>RFP 22-08 Application &amp; Infrastructure Monitoring Tools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69C2" w14:textId="77777777" w:rsidR="00EA094B" w:rsidRDefault="00EA0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A094B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3B4F4-A269-4931-993A-45F5FF39B6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5F2FAC-0DAD-433F-9B14-E56363F2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2020-07-30T15:33:00Z</dcterms:created>
  <dcterms:modified xsi:type="dcterms:W3CDTF">2022-09-29T23:25:00Z</dcterms:modified>
</cp:coreProperties>
</file>