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D390E3" w14:textId="77777777" w:rsidR="00397DCD" w:rsidRDefault="00397DCD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293F333E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754239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24A64CF9" w14:textId="306ADC8C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="00DC3CF5" w:rsidRPr="008963BF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A" w14:textId="77777777" w:rsidR="004D3C87" w:rsidRDefault="004D3C87" w:rsidP="004D3C8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4A64CFB" w14:textId="77777777" w:rsidR="004D3C87" w:rsidRPr="00BF2E9B" w:rsidRDefault="004D3C87" w:rsidP="004D3C8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C" w14:textId="77777777" w:rsidR="004D3C87" w:rsidRDefault="004D3C87" w:rsidP="004D3C8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24A64CFD" w14:textId="4E62F0DF" w:rsidR="004D3C87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An “exception” </w:t>
      </w:r>
      <w:r w:rsidR="00F14478">
        <w:rPr>
          <w:rFonts w:ascii="Times New Roman" w:hAnsi="Times New Roman" w:cs="Times New Roman"/>
          <w:sz w:val="24"/>
          <w:szCs w:val="24"/>
        </w:rPr>
        <w:t xml:space="preserve">or “modification” </w:t>
      </w:r>
      <w:r w:rsidR="00F14478" w:rsidRPr="00014CDC">
        <w:rPr>
          <w:rFonts w:ascii="Times New Roman" w:hAnsi="Times New Roman" w:cs="Times New Roman"/>
          <w:sz w:val="24"/>
          <w:szCs w:val="24"/>
        </w:rPr>
        <w:t xml:space="preserve">includes any addition, deletion, or other </w:t>
      </w:r>
      <w:r w:rsidR="00F14478">
        <w:rPr>
          <w:rFonts w:ascii="Times New Roman" w:hAnsi="Times New Roman" w:cs="Times New Roman"/>
          <w:sz w:val="24"/>
          <w:szCs w:val="24"/>
        </w:rPr>
        <w:t>change to the standard terms and conditions language</w:t>
      </w:r>
      <w:r w:rsidR="00F14478" w:rsidRPr="00014CDC">
        <w:rPr>
          <w:rFonts w:ascii="Times New Roman" w:hAnsi="Times New Roman" w:cs="Times New Roman"/>
          <w:sz w:val="24"/>
          <w:szCs w:val="24"/>
        </w:rPr>
        <w:t>.</w:t>
      </w:r>
      <w:r w:rsidR="00F14478">
        <w:rPr>
          <w:rFonts w:ascii="Times New Roman" w:hAnsi="Times New Roman" w:cs="Times New Roman"/>
          <w:sz w:val="24"/>
          <w:szCs w:val="24"/>
        </w:rPr>
        <w:t xml:space="preserve"> </w:t>
      </w:r>
      <w:r w:rsidR="004D1635">
        <w:rPr>
          <w:rFonts w:ascii="Times New Roman" w:hAnsi="Times New Roman" w:cs="Times New Roman"/>
          <w:sz w:val="24"/>
          <w:szCs w:val="24"/>
        </w:rPr>
        <w:t>Bidder</w:t>
      </w:r>
      <w:r w:rsidRPr="00BF2E9B">
        <w:rPr>
          <w:rFonts w:ascii="Times New Roman" w:hAnsi="Times New Roman" w:cs="Times New Roman"/>
          <w:sz w:val="24"/>
          <w:szCs w:val="24"/>
        </w:rPr>
        <w:t xml:space="preserve"> must also submit (</w:t>
      </w:r>
      <w:proofErr w:type="spellStart"/>
      <w:r w:rsidRPr="00BF2E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F2E9B">
        <w:rPr>
          <w:rFonts w:ascii="Times New Roman" w:hAnsi="Times New Roman" w:cs="Times New Roman"/>
          <w:sz w:val="24"/>
          <w:szCs w:val="24"/>
        </w:rPr>
        <w:t xml:space="preserve">) a red-lined version </w:t>
      </w:r>
      <w:r w:rsidR="00A6618B">
        <w:rPr>
          <w:rFonts w:ascii="Times New Roman" w:hAnsi="Times New Roman" w:cs="Times New Roman"/>
          <w:sz w:val="24"/>
          <w:szCs w:val="24"/>
        </w:rPr>
        <w:t xml:space="preserve">in WORD format </w:t>
      </w:r>
      <w:r w:rsidRPr="00BF2E9B">
        <w:rPr>
          <w:rFonts w:ascii="Times New Roman" w:hAnsi="Times New Roman" w:cs="Times New Roman"/>
          <w:sz w:val="24"/>
          <w:szCs w:val="24"/>
        </w:rPr>
        <w:t>of Attachment 2 that clearly tracks proposed modifications, and (ii) a written explanation or rationale for each exception or proposed modification.</w:t>
      </w:r>
      <w:r w:rsidR="00F14478">
        <w:rPr>
          <w:rFonts w:ascii="Times New Roman" w:hAnsi="Times New Roman" w:cs="Times New Roman"/>
          <w:sz w:val="24"/>
          <w:szCs w:val="24"/>
        </w:rPr>
        <w:t xml:space="preserve"> Failure to </w:t>
      </w:r>
      <w:proofErr w:type="spellStart"/>
      <w:r w:rsidR="00F14478">
        <w:rPr>
          <w:rFonts w:ascii="Times New Roman" w:hAnsi="Times New Roman" w:cs="Times New Roman"/>
          <w:sz w:val="24"/>
          <w:szCs w:val="24"/>
        </w:rPr>
        <w:t>sumbit</w:t>
      </w:r>
      <w:proofErr w:type="spellEnd"/>
      <w:r w:rsidR="00F14478">
        <w:rPr>
          <w:rFonts w:ascii="Times New Roman" w:hAnsi="Times New Roman" w:cs="Times New Roman"/>
          <w:sz w:val="24"/>
          <w:szCs w:val="24"/>
        </w:rPr>
        <w:t xml:space="preserve"> the red-lined WORD version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 xml:space="preserve">may result in </w:t>
      </w:r>
      <w:r w:rsidR="00961489" w:rsidRPr="00961489">
        <w:rPr>
          <w:rFonts w:ascii="Times New Roman" w:hAnsi="Times New Roman" w:cs="Times New Roman"/>
          <w:b/>
          <w:sz w:val="24"/>
          <w:szCs w:val="24"/>
        </w:rPr>
        <w:t xml:space="preserve">bid or </w:t>
      </w:r>
      <w:r w:rsidR="00F14478" w:rsidRPr="00961489">
        <w:rPr>
          <w:rFonts w:ascii="Times New Roman" w:hAnsi="Times New Roman" w:cs="Times New Roman"/>
          <w:b/>
          <w:sz w:val="24"/>
          <w:szCs w:val="24"/>
        </w:rPr>
        <w:t>proposal being deemed non-responsive</w:t>
      </w:r>
      <w:r w:rsidR="00F14478">
        <w:rPr>
          <w:rFonts w:ascii="Times New Roman" w:hAnsi="Times New Roman" w:cs="Times New Roman"/>
          <w:sz w:val="24"/>
          <w:szCs w:val="24"/>
        </w:rPr>
        <w:t>.</w:t>
      </w:r>
      <w:r w:rsidR="00961489">
        <w:rPr>
          <w:rFonts w:ascii="Times New Roman" w:hAnsi="Times New Roman" w:cs="Times New Roman"/>
          <w:sz w:val="24"/>
          <w:szCs w:val="24"/>
        </w:rPr>
        <w:t xml:space="preserve"> </w:t>
      </w:r>
      <w:r w:rsidR="00961489" w:rsidRPr="00961489">
        <w:rPr>
          <w:rFonts w:ascii="Times New Roman" w:hAnsi="Times New Roman" w:cs="Times New Roman"/>
          <w:sz w:val="24"/>
          <w:szCs w:val="24"/>
        </w:rPr>
        <w:t>T</w:t>
      </w:r>
      <w:r w:rsidR="00961489" w:rsidRPr="00961489">
        <w:rPr>
          <w:rFonts w:ascii="Times New Roman" w:hAnsi="Times New Roman" w:cs="Times New Roman"/>
          <w:iCs/>
        </w:rPr>
        <w:t>he Court, at its sole discretion, will determine which proposed exceptions or modifications constitute a material deviation which</w:t>
      </w:r>
      <w:r w:rsidR="00961489">
        <w:rPr>
          <w:rFonts w:ascii="Times New Roman" w:hAnsi="Times New Roman" w:cs="Times New Roman"/>
          <w:b/>
          <w:iCs/>
        </w:rPr>
        <w:t xml:space="preserve"> may result in bid or proposal being deemed non-responsive</w:t>
      </w:r>
      <w:r w:rsidR="00961489" w:rsidRPr="00961489">
        <w:rPr>
          <w:rFonts w:ascii="Times New Roman" w:hAnsi="Times New Roman" w:cs="Times New Roman"/>
          <w:b/>
          <w:iCs/>
        </w:rPr>
        <w:t>.</w:t>
      </w:r>
    </w:p>
    <w:p w14:paraId="3F4D6AF2" w14:textId="0DAA10EE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5FC98918" w14:textId="5A337D36" w:rsidR="00F04B58" w:rsidRPr="00122F03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  <w:r w:rsidRPr="00122F03">
        <w:rPr>
          <w:rFonts w:ascii="Times New Roman" w:hAnsi="Times New Roman" w:cs="Times New Roman"/>
        </w:rPr>
        <w:t>By signing below, signer certifies they are duly authorized to legally bind the Bidder</w:t>
      </w:r>
      <w:r w:rsidR="009A17AF" w:rsidRPr="00122F03">
        <w:rPr>
          <w:rFonts w:ascii="Times New Roman" w:hAnsi="Times New Roman" w:cs="Times New Roman"/>
        </w:rPr>
        <w:t>:</w:t>
      </w:r>
    </w:p>
    <w:p w14:paraId="18BF85B1" w14:textId="77777777" w:rsidR="00F04B58" w:rsidRPr="00D720E4" w:rsidRDefault="00F04B58" w:rsidP="00A6618B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122F03" w:rsidRPr="00C24D40" w14:paraId="4C2E855E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D4FDF19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122F03" w:rsidRPr="00C24D40" w14:paraId="57D3B414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FBF4556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652EF3CC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6FB05A2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B80544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122F03" w:rsidRPr="00C24D40" w14:paraId="5554631B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54BD38B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8FF4DB1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22F03" w:rsidRPr="00C24D40" w14:paraId="1B4F219A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16ADA8D" w14:textId="77777777" w:rsidR="00122F03" w:rsidRPr="00C24D40" w:rsidRDefault="00122F03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122F03" w:rsidRPr="00C24D40" w14:paraId="421E752A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45C8C445" w14:textId="77777777" w:rsidR="00122F03" w:rsidRPr="00C24D40" w:rsidRDefault="00122F03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4E42E289" w:rsidR="007A0C3E" w:rsidRPr="00122F03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215A5A9E" w14:textId="77777777" w:rsidR="00383D96" w:rsidRDefault="00383D96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7E26B58E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961489" w:rsidRPr="00CA1F25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4D1635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383D9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720" w:right="1080" w:bottom="720" w:left="108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3DF83D24" w14:textId="14404A60" w:rsidR="00C85E26" w:rsidRPr="00836977" w:rsidRDefault="00C85E26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>
        <w:rPr>
          <w:rFonts w:ascii="Times New Roman" w:hAnsi="Times New Roman" w:cs="Times New Roman"/>
          <w:sz w:val="24"/>
          <w:szCs w:val="24"/>
        </w:rPr>
        <w:t>California</w:t>
      </w:r>
      <w:r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>
        <w:rPr>
          <w:rFonts w:ascii="Times New Roman" w:hAnsi="Times New Roman" w:cs="Times New Roman"/>
          <w:sz w:val="24"/>
          <w:szCs w:val="24"/>
        </w:rPr>
        <w:t>Employment</w:t>
      </w:r>
      <w:r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77973EE4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1A3EB803" w14:textId="77777777" w:rsidR="00246615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246615" w:rsidSect="0024661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p w14:paraId="71EF9C83" w14:textId="77777777" w:rsidR="00246615" w:rsidRDefault="00246615" w:rsidP="00246615">
      <w:pPr>
        <w:pStyle w:val="ListParagraph"/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sectPr w:rsidR="00246615" w:rsidSect="0024661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151D63" w14:textId="77777777" w:rsidR="00530A24" w:rsidRDefault="00530A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23194237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9A17AF">
              <w:rPr>
                <w:rFonts w:ascii="Times New Roman" w:hAnsi="Times New Roman" w:cs="Times New Roman"/>
                <w:sz w:val="20"/>
                <w:szCs w:val="20"/>
              </w:rPr>
              <w:t xml:space="preserve">2020-07     </w:t>
            </w:r>
            <w:r w:rsidR="00F121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6148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074428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A6618B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1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5915A7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EDE60" w14:textId="77777777" w:rsidR="00530A24" w:rsidRDefault="00530A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0EB35" w14:textId="77777777" w:rsidR="00530A24" w:rsidRDefault="00530A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1C1C4" w14:textId="7A906E0D" w:rsidR="00DF57F7" w:rsidRDefault="005915A7" w:rsidP="00DF57F7">
    <w:pPr>
      <w:pStyle w:val="Header"/>
      <w:rPr>
        <w:rFonts w:ascii="Times New Roman" w:hAnsi="Times New Roman" w:cs="Times New Roman"/>
        <w:sz w:val="20"/>
        <w:szCs w:val="20"/>
      </w:rPr>
    </w:pPr>
    <w:r w:rsidRPr="005915A7">
      <w:rPr>
        <w:rFonts w:ascii="Times New Roman" w:hAnsi="Times New Roman" w:cs="Times New Roman"/>
        <w:sz w:val="20"/>
        <w:szCs w:val="20"/>
      </w:rPr>
      <w:t>RFP 22-08 Application &amp; Infrastructure Monitoring Tools</w:t>
    </w:r>
  </w:p>
  <w:p w14:paraId="11DAE602" w14:textId="77777777" w:rsidR="005915A7" w:rsidRPr="00DF57F7" w:rsidRDefault="005915A7" w:rsidP="00DF57F7">
    <w:pPr>
      <w:pStyle w:val="Header"/>
      <w:rPr>
        <w:rFonts w:ascii="Times New Roman" w:hAnsi="Times New Roman" w:cs="Times New Roman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92597" w14:textId="77777777" w:rsidR="00530A24" w:rsidRDefault="00530A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C3E"/>
    <w:rsid w:val="00001C83"/>
    <w:rsid w:val="00074428"/>
    <w:rsid w:val="00122F03"/>
    <w:rsid w:val="00136639"/>
    <w:rsid w:val="00171985"/>
    <w:rsid w:val="00172754"/>
    <w:rsid w:val="001C2E37"/>
    <w:rsid w:val="00246615"/>
    <w:rsid w:val="00250319"/>
    <w:rsid w:val="002625B5"/>
    <w:rsid w:val="002D5212"/>
    <w:rsid w:val="00312902"/>
    <w:rsid w:val="00347052"/>
    <w:rsid w:val="00383D96"/>
    <w:rsid w:val="00397DCD"/>
    <w:rsid w:val="003A6C5B"/>
    <w:rsid w:val="003C1CD2"/>
    <w:rsid w:val="003D25AE"/>
    <w:rsid w:val="00457324"/>
    <w:rsid w:val="0047413C"/>
    <w:rsid w:val="004D1635"/>
    <w:rsid w:val="004D3C87"/>
    <w:rsid w:val="004E17DF"/>
    <w:rsid w:val="00505785"/>
    <w:rsid w:val="00510D9E"/>
    <w:rsid w:val="00530A24"/>
    <w:rsid w:val="005915A7"/>
    <w:rsid w:val="005C2DBA"/>
    <w:rsid w:val="005D0A51"/>
    <w:rsid w:val="006433F8"/>
    <w:rsid w:val="0071755F"/>
    <w:rsid w:val="007271AC"/>
    <w:rsid w:val="007535F6"/>
    <w:rsid w:val="00754239"/>
    <w:rsid w:val="007A0C3E"/>
    <w:rsid w:val="007E18D5"/>
    <w:rsid w:val="00804952"/>
    <w:rsid w:val="00836977"/>
    <w:rsid w:val="008D26E3"/>
    <w:rsid w:val="00934882"/>
    <w:rsid w:val="00956199"/>
    <w:rsid w:val="00961489"/>
    <w:rsid w:val="00994782"/>
    <w:rsid w:val="009A17AF"/>
    <w:rsid w:val="009D4096"/>
    <w:rsid w:val="00A6618B"/>
    <w:rsid w:val="00B06805"/>
    <w:rsid w:val="00BE6A0A"/>
    <w:rsid w:val="00BE6E11"/>
    <w:rsid w:val="00BF2E9B"/>
    <w:rsid w:val="00C21742"/>
    <w:rsid w:val="00C23BEA"/>
    <w:rsid w:val="00C76992"/>
    <w:rsid w:val="00C85E26"/>
    <w:rsid w:val="00C911F1"/>
    <w:rsid w:val="00C92980"/>
    <w:rsid w:val="00CA1F25"/>
    <w:rsid w:val="00CD0EA1"/>
    <w:rsid w:val="00D1581D"/>
    <w:rsid w:val="00D17F2D"/>
    <w:rsid w:val="00D720E4"/>
    <w:rsid w:val="00DA093C"/>
    <w:rsid w:val="00DC3CF5"/>
    <w:rsid w:val="00DD30D7"/>
    <w:rsid w:val="00DE0B1E"/>
    <w:rsid w:val="00DF57F7"/>
    <w:rsid w:val="00E17546"/>
    <w:rsid w:val="00E41287"/>
    <w:rsid w:val="00E6437D"/>
    <w:rsid w:val="00E85E86"/>
    <w:rsid w:val="00EB0FFE"/>
    <w:rsid w:val="00EB6CE5"/>
    <w:rsid w:val="00F04B58"/>
    <w:rsid w:val="00F12167"/>
    <w:rsid w:val="00F14478"/>
    <w:rsid w:val="00F44202"/>
    <w:rsid w:val="00FA09FB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4A64CF1"/>
  <w15:docId w15:val="{C852019C-FE81-4AA8-8ECF-80F6AEB3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397DC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6</cp:revision>
  <dcterms:created xsi:type="dcterms:W3CDTF">2020-07-30T16:53:00Z</dcterms:created>
  <dcterms:modified xsi:type="dcterms:W3CDTF">2022-09-29T23:25:00Z</dcterms:modified>
</cp:coreProperties>
</file>