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3F5CD0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3F5CD0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3F5CD0" w:rsidRDefault="003F5CD0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3F5CD0">
      <w:rPr>
        <w:b w:val="0"/>
        <w:bCs w:val="0"/>
        <w:caps w:val="0"/>
        <w:sz w:val="20"/>
        <w:szCs w:val="20"/>
      </w:rPr>
      <w:t>IFB</w:t>
    </w:r>
    <w:r w:rsidR="0029466A" w:rsidRPr="003F5CD0">
      <w:rPr>
        <w:b w:val="0"/>
        <w:bCs w:val="0"/>
        <w:caps w:val="0"/>
        <w:sz w:val="20"/>
        <w:szCs w:val="20"/>
      </w:rPr>
      <w:t xml:space="preserve"> 2</w:t>
    </w:r>
    <w:r w:rsidR="000E189A" w:rsidRPr="003F5CD0">
      <w:rPr>
        <w:b w:val="0"/>
        <w:bCs w:val="0"/>
        <w:caps w:val="0"/>
        <w:sz w:val="20"/>
        <w:szCs w:val="20"/>
      </w:rPr>
      <w:t>2</w:t>
    </w:r>
    <w:r w:rsidR="0029466A" w:rsidRPr="003F5CD0">
      <w:rPr>
        <w:b w:val="0"/>
        <w:bCs w:val="0"/>
        <w:caps w:val="0"/>
        <w:sz w:val="20"/>
        <w:szCs w:val="20"/>
      </w:rPr>
      <w:t>-</w:t>
    </w:r>
    <w:r w:rsidRPr="003F5CD0">
      <w:rPr>
        <w:b w:val="0"/>
        <w:bCs w:val="0"/>
        <w:caps w:val="0"/>
        <w:sz w:val="20"/>
        <w:szCs w:val="20"/>
      </w:rPr>
      <w:t>07</w:t>
    </w:r>
    <w:r w:rsidR="0029466A" w:rsidRPr="003F5CD0">
      <w:rPr>
        <w:b w:val="0"/>
        <w:bCs w:val="0"/>
        <w:caps w:val="0"/>
        <w:sz w:val="20"/>
        <w:szCs w:val="20"/>
      </w:rPr>
      <w:t xml:space="preserve"> </w:t>
    </w:r>
    <w:r w:rsidRPr="003F5CD0">
      <w:rPr>
        <w:b w:val="0"/>
        <w:bCs w:val="0"/>
        <w:caps w:val="0"/>
        <w:sz w:val="20"/>
        <w:szCs w:val="20"/>
      </w:rPr>
      <w:t>Copy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0E189A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3F5CD0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94407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A2CA73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9ACF-CF6B-4A18-B922-A4504EA0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David</cp:lastModifiedBy>
  <cp:revision>7</cp:revision>
  <dcterms:created xsi:type="dcterms:W3CDTF">2020-07-30T22:12:00Z</dcterms:created>
  <dcterms:modified xsi:type="dcterms:W3CDTF">2022-09-07T16:53:00Z</dcterms:modified>
</cp:coreProperties>
</file>