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bookmarkStart w:id="0" w:name="_GoBack"/>
      <w:bookmarkEnd w:id="0"/>
      <w:r w:rsidRPr="006960A9">
        <w:rPr>
          <w:rFonts w:cstheme="minorHAnsi"/>
          <w:b/>
          <w:color w:val="000000"/>
        </w:rPr>
        <w:t xml:space="preserve">ATTACHMENT </w:t>
      </w:r>
      <w:r w:rsidR="003336B1">
        <w:rPr>
          <w:rFonts w:cstheme="minorHAnsi"/>
          <w:b/>
          <w:color w:val="000000"/>
        </w:rPr>
        <w:t>7</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21D32" w:rsidRDefault="00721D32" w:rsidP="00734FA4">
      <w:pPr>
        <w:autoSpaceDE w:val="0"/>
        <w:autoSpaceDN w:val="0"/>
        <w:adjustRightInd w:val="0"/>
        <w:ind w:left="360" w:hanging="360"/>
        <w:rPr>
          <w:rFonts w:cstheme="minorHAnsi"/>
          <w:bCs/>
        </w:rPr>
      </w:pP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lastRenderedPageBreak/>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w:t>
      </w:r>
      <w:r w:rsidR="004A7880" w:rsidRPr="004A7880">
        <w:t>CERTIFY UNDER PENALTY OF PERJURY</w:t>
      </w:r>
      <w:r>
        <w:rPr>
          <w:rFonts w:cstheme="minorHAnsi"/>
        </w:rPr>
        <w:t xml:space="preserve"> that the information provided in</w:t>
      </w:r>
      <w:r w:rsidR="004A7880">
        <w:rPr>
          <w:rFonts w:cstheme="minorHAnsi"/>
        </w:rPr>
        <w:t xml:space="preserve"> this form is true and correct and that </w:t>
      </w:r>
      <w:r>
        <w:rPr>
          <w:rFonts w:cstheme="minorHAnsi"/>
        </w:rPr>
        <w:t xml:space="preserve">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721D32" w:rsidRDefault="00721D32" w:rsidP="00734FA4">
      <w:pPr>
        <w:rPr>
          <w:rFonts w:cstheme="minorHAnsi"/>
        </w:rPr>
      </w:pPr>
    </w:p>
    <w:tbl>
      <w:tblPr>
        <w:tblW w:w="9247" w:type="dxa"/>
        <w:tblLook w:val="04A0" w:firstRow="1" w:lastRow="0" w:firstColumn="1" w:lastColumn="0" w:noHBand="0" w:noVBand="1"/>
      </w:tblPr>
      <w:tblGrid>
        <w:gridCol w:w="4657"/>
        <w:gridCol w:w="1800"/>
        <w:gridCol w:w="2790"/>
      </w:tblGrid>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Legal Name of Company (Printed):</w:t>
            </w:r>
          </w:p>
        </w:tc>
        <w:tc>
          <w:tcPr>
            <w:tcW w:w="2790" w:type="dxa"/>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Federal ID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4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Address:</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Phone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Signature:</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Date Executed:</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9247" w:type="dxa"/>
            <w:gridSpan w:val="3"/>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Printed Name and Title of Person Signing:</w:t>
            </w:r>
          </w:p>
        </w:tc>
      </w:tr>
      <w:tr w:rsidR="00721D32" w:rsidTr="004A7880">
        <w:trPr>
          <w:trHeight w:val="400"/>
        </w:trPr>
        <w:tc>
          <w:tcPr>
            <w:tcW w:w="9247" w:type="dxa"/>
            <w:gridSpan w:val="3"/>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4657" w:type="dxa"/>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Executed in the County of:</w:t>
            </w:r>
          </w:p>
        </w:tc>
        <w:tc>
          <w:tcPr>
            <w:tcW w:w="4590" w:type="dxa"/>
            <w:gridSpan w:val="2"/>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In the State of:</w:t>
            </w:r>
          </w:p>
        </w:tc>
      </w:tr>
      <w:tr w:rsidR="00721D32" w:rsidTr="004A7880">
        <w:trPr>
          <w:trHeight w:val="400"/>
        </w:trPr>
        <w:tc>
          <w:tcPr>
            <w:tcW w:w="4657" w:type="dxa"/>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c>
          <w:tcPr>
            <w:tcW w:w="4590" w:type="dxa"/>
            <w:gridSpan w:val="2"/>
            <w:tcBorders>
              <w:top w:val="nil"/>
              <w:left w:val="nil"/>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r>
    </w:tbl>
    <w:p w:rsidR="00721D32" w:rsidRDefault="00721D32" w:rsidP="00734FA4">
      <w:pPr>
        <w:rPr>
          <w:rFonts w:cstheme="minorHAnsi"/>
        </w:rPr>
      </w:pPr>
    </w:p>
    <w:p w:rsidR="001030A6" w:rsidRDefault="001030A6" w:rsidP="00734FA4">
      <w:pPr>
        <w:rPr>
          <w:rFonts w:cstheme="minorHAnsi"/>
        </w:rPr>
      </w:pPr>
    </w:p>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Pr="00734FA4" w:rsidRDefault="00734FA4" w:rsidP="00721D32">
      <w:pPr>
        <w:rPr>
          <w:rFonts w:cstheme="minorHAnsi"/>
          <w:b/>
          <w:bCs/>
          <w:caps/>
          <w:sz w:val="10"/>
          <w:szCs w:val="10"/>
        </w:rPr>
      </w:pPr>
      <w:r>
        <w:rPr>
          <w:rFonts w:cstheme="minorHAnsi"/>
          <w:b/>
        </w:rPr>
        <w:br w:type="page"/>
      </w:r>
    </w:p>
    <w:p w:rsidR="00734FA4" w:rsidRDefault="00734FA4" w:rsidP="00734FA4">
      <w:pPr>
        <w:jc w:val="center"/>
        <w:rPr>
          <w:rFonts w:cstheme="minorHAnsi"/>
          <w:b/>
          <w:bCs/>
          <w:caps/>
        </w:rPr>
      </w:pPr>
      <w:r>
        <w:rPr>
          <w:rFonts w:cstheme="minorHAnsi"/>
          <w:b/>
          <w:bCs/>
          <w:caps/>
        </w:rPr>
        <w:lastRenderedPageBreak/>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In this form, (</w:t>
      </w:r>
      <w:proofErr w:type="spellStart"/>
      <w:r>
        <w:rPr>
          <w:rFonts w:cstheme="minorHAnsi"/>
          <w:bCs/>
          <w:sz w:val="19"/>
          <w:szCs w:val="19"/>
        </w:rPr>
        <w:t>i</w:t>
      </w:r>
      <w:proofErr w:type="spellEnd"/>
      <w:r>
        <w:rPr>
          <w:rFonts w:cstheme="minorHAnsi"/>
          <w:bCs/>
          <w:sz w:val="19"/>
          <w:szCs w:val="19"/>
        </w:rPr>
        <w:t xml:space="preserve">)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7"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8"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w:t>
      </w:r>
      <w:proofErr w:type="spellStart"/>
      <w:r>
        <w:rPr>
          <w:rFonts w:cstheme="minorHAnsi"/>
          <w:sz w:val="19"/>
          <w:szCs w:val="19"/>
        </w:rPr>
        <w:t>i</w:t>
      </w:r>
      <w:proofErr w:type="spellEnd"/>
      <w:r>
        <w:rPr>
          <w:rFonts w:cstheme="minorHAnsi"/>
          <w:sz w:val="19"/>
          <w:szCs w:val="19"/>
        </w:rPr>
        <w:t>)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9"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1"/>
      <w:footerReference w:type="default" r:id="rId12"/>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721D32">
      <w:rPr>
        <w:sz w:val="20"/>
        <w:szCs w:val="20"/>
      </w:rPr>
      <w:t xml:space="preserve">2020-07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793728">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793728">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40141C" w:rsidRDefault="00793728" w:rsidP="0040141C">
    <w:pPr>
      <w:pStyle w:val="Header"/>
    </w:pPr>
    <w:r w:rsidRPr="00793728">
      <w:rPr>
        <w:sz w:val="20"/>
        <w:szCs w:val="20"/>
      </w:rPr>
      <w:t>RFQ 21-47 Barracuda Load Balancer &amp; Support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900A4"/>
    <w:rsid w:val="00295B6F"/>
    <w:rsid w:val="002C599F"/>
    <w:rsid w:val="002C5C11"/>
    <w:rsid w:val="002E2038"/>
    <w:rsid w:val="002E402F"/>
    <w:rsid w:val="002E72AB"/>
    <w:rsid w:val="002F2BBD"/>
    <w:rsid w:val="0031505F"/>
    <w:rsid w:val="00316505"/>
    <w:rsid w:val="003336B1"/>
    <w:rsid w:val="003475F1"/>
    <w:rsid w:val="0036574C"/>
    <w:rsid w:val="00377618"/>
    <w:rsid w:val="003D1205"/>
    <w:rsid w:val="0040141C"/>
    <w:rsid w:val="004167CA"/>
    <w:rsid w:val="004407FE"/>
    <w:rsid w:val="004466CD"/>
    <w:rsid w:val="004617F9"/>
    <w:rsid w:val="004962E5"/>
    <w:rsid w:val="004A00CF"/>
    <w:rsid w:val="004A7880"/>
    <w:rsid w:val="004D627F"/>
    <w:rsid w:val="004D7494"/>
    <w:rsid w:val="004E2825"/>
    <w:rsid w:val="00504C00"/>
    <w:rsid w:val="00533F26"/>
    <w:rsid w:val="00537BC8"/>
    <w:rsid w:val="005A4574"/>
    <w:rsid w:val="005A54FF"/>
    <w:rsid w:val="005B3E6D"/>
    <w:rsid w:val="005C552D"/>
    <w:rsid w:val="005D772D"/>
    <w:rsid w:val="005E2699"/>
    <w:rsid w:val="005E3FB7"/>
    <w:rsid w:val="00641BBF"/>
    <w:rsid w:val="0069527B"/>
    <w:rsid w:val="00695620"/>
    <w:rsid w:val="006A3D92"/>
    <w:rsid w:val="006C7C64"/>
    <w:rsid w:val="00721D32"/>
    <w:rsid w:val="00726042"/>
    <w:rsid w:val="00734FA4"/>
    <w:rsid w:val="00736753"/>
    <w:rsid w:val="0079070B"/>
    <w:rsid w:val="00793728"/>
    <w:rsid w:val="007C7EBC"/>
    <w:rsid w:val="00806692"/>
    <w:rsid w:val="00822460"/>
    <w:rsid w:val="0085217E"/>
    <w:rsid w:val="00875832"/>
    <w:rsid w:val="0088206E"/>
    <w:rsid w:val="008F3432"/>
    <w:rsid w:val="00902B42"/>
    <w:rsid w:val="009559B2"/>
    <w:rsid w:val="0097438F"/>
    <w:rsid w:val="00975A1D"/>
    <w:rsid w:val="009D3BEE"/>
    <w:rsid w:val="009D5E49"/>
    <w:rsid w:val="009F6A5F"/>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E93739"/>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845FDDD-55E8-45E6-9C89-7BD3E36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81676135">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Programs/OSD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gs.ca.gov/pd/Programs/OSD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gs.ca.gov/pd/Programs/OSDS.aspx" TargetMode="External"/><Relationship Id="rId4" Type="http://schemas.openxmlformats.org/officeDocument/2006/relationships/webSettings" Target="webSettings.xml"/><Relationship Id="rId9" Type="http://schemas.openxmlformats.org/officeDocument/2006/relationships/hyperlink" Target="http://www.dgs.ca.gov/pd/Programs/OSDS.aspx"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6B1BC-E4A1-49A0-90BB-BA1F6451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9</cp:revision>
  <dcterms:created xsi:type="dcterms:W3CDTF">2020-07-30T22:20:00Z</dcterms:created>
  <dcterms:modified xsi:type="dcterms:W3CDTF">2022-05-26T16:10:00Z</dcterms:modified>
</cp:coreProperties>
</file>