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F6F2F41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B2DE4DC" w14:textId="4B371238" w:rsidR="00A33670" w:rsidRPr="003667A7" w:rsidRDefault="003667A7" w:rsidP="003667A7">
      <w:pPr>
        <w:autoSpaceDE w:val="0"/>
        <w:autoSpaceDN w:val="0"/>
        <w:rPr>
          <w:rFonts w:ascii="Times New Roman" w:hAnsi="Times New Roman" w:cs="Times New Roman"/>
          <w:sz w:val="24"/>
        </w:rPr>
      </w:pPr>
      <w:r w:rsidRPr="003667A7">
        <w:rPr>
          <w:rFonts w:ascii="Times New Roman" w:hAnsi="Times New Roman" w:cs="Times New Roman"/>
          <w:sz w:val="24"/>
        </w:rPr>
        <w:t xml:space="preserve">By signing below, signer indicates acceptance of the </w:t>
      </w:r>
      <w:r w:rsidRPr="003667A7">
        <w:rPr>
          <w:rFonts w:ascii="Times New Roman" w:hAnsi="Times New Roman" w:cs="Times New Roman"/>
          <w:sz w:val="24"/>
          <w:szCs w:val="24"/>
        </w:rPr>
        <w:t xml:space="preserve">Court’s standard Purchase Order Terms and Conditions (“Attachment 2”) </w:t>
      </w:r>
      <w:r w:rsidRPr="003667A7">
        <w:rPr>
          <w:rFonts w:ascii="Times New Roman" w:hAnsi="Times New Roman" w:cs="Times New Roman"/>
          <w:sz w:val="24"/>
        </w:rPr>
        <w:t>on behalf of Bidder and certifies the</w:t>
      </w:r>
      <w:r w:rsidR="002A365D">
        <w:rPr>
          <w:rFonts w:ascii="Times New Roman" w:hAnsi="Times New Roman" w:cs="Times New Roman"/>
          <w:sz w:val="24"/>
        </w:rPr>
        <w:t>y</w:t>
      </w:r>
      <w:r w:rsidRPr="003667A7">
        <w:rPr>
          <w:rFonts w:ascii="Times New Roman" w:hAnsi="Times New Roman" w:cs="Times New Roman"/>
          <w:sz w:val="24"/>
        </w:rPr>
        <w:t xml:space="preserve"> are duly authorized to legally bind the Bidder.</w:t>
      </w:r>
    </w:p>
    <w:p w14:paraId="0AB1B054" w14:textId="77777777" w:rsidR="00A33670" w:rsidRPr="00D720E4" w:rsidRDefault="00A33670" w:rsidP="003667A7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45135" w:rsidRPr="00C24D40" w14:paraId="3EE405F6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2ECFB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45135" w:rsidRPr="00C24D40" w14:paraId="4F74BD08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C57DB7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40900D4F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84B6C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657040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45135" w:rsidRPr="00C24D40" w14:paraId="261A2399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5B632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F84FCC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148AE5E4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D459EE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45135" w:rsidRPr="00C24D40" w14:paraId="78EF80F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A21AE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145135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5D5A2006" w:rsidR="00383D96" w:rsidRPr="00C903D2" w:rsidRDefault="00C903D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03D2">
        <w:rPr>
          <w:rFonts w:ascii="Times New Roman" w:hAnsi="Times New Roman" w:cs="Times New Roman"/>
          <w:iCs/>
        </w:rPr>
        <w:t xml:space="preserve">*NOTE: The Court is </w:t>
      </w:r>
      <w:r w:rsidRPr="00C903D2">
        <w:rPr>
          <w:rFonts w:ascii="Times New Roman" w:hAnsi="Times New Roman" w:cs="Times New Roman"/>
          <w:iCs/>
          <w:u w:val="single"/>
        </w:rPr>
        <w:t>not</w:t>
      </w:r>
      <w:r w:rsidRPr="00C903D2">
        <w:rPr>
          <w:rFonts w:ascii="Times New Roman" w:hAnsi="Times New Roman" w:cs="Times New Roman"/>
          <w:iCs/>
        </w:rPr>
        <w:t xml:space="preserve"> able to change the standard Purchase Order Terms and Conditions as they are determined by the Judicial Council of </w:t>
      </w:r>
      <w:proofErr w:type="spellStart"/>
      <w:r w:rsidRPr="00C903D2">
        <w:rPr>
          <w:rFonts w:ascii="Times New Roman" w:hAnsi="Times New Roman" w:cs="Times New Roman"/>
          <w:iCs/>
        </w:rPr>
        <w:t>Califoria</w:t>
      </w:r>
      <w:proofErr w:type="spellEnd"/>
      <w:r w:rsidRPr="00C903D2">
        <w:rPr>
          <w:rFonts w:ascii="Times New Roman" w:hAnsi="Times New Roman" w:cs="Times New Roman"/>
          <w:iCs/>
        </w:rPr>
        <w:t xml:space="preserve">. </w:t>
      </w:r>
    </w:p>
    <w:sectPr w:rsidR="00383D96" w:rsidRPr="00C903D2" w:rsidSect="00EB3D63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5F6F36BF" w:rsidR="00353FC3" w:rsidRPr="00B36EA6" w:rsidRDefault="00B36EA6" w:rsidP="00353FC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36EA6">
      <w:rPr>
        <w:rFonts w:ascii="Times New Roman" w:hAnsi="Times New Roman" w:cs="Times New Roman"/>
        <w:sz w:val="20"/>
        <w:szCs w:val="20"/>
      </w:rPr>
      <w:t xml:space="preserve">Rev. </w:t>
    </w:r>
    <w:r w:rsidR="00F17CDA">
      <w:rPr>
        <w:rFonts w:ascii="Times New Roman" w:hAnsi="Times New Roman" w:cs="Times New Roman"/>
        <w:sz w:val="20"/>
        <w:szCs w:val="20"/>
      </w:rPr>
      <w:t>202</w:t>
    </w:r>
    <w:r w:rsidR="003667A7">
      <w:rPr>
        <w:rFonts w:ascii="Times New Roman" w:hAnsi="Times New Roman" w:cs="Times New Roman"/>
        <w:sz w:val="20"/>
        <w:szCs w:val="20"/>
      </w:rPr>
      <w:t xml:space="preserve">0-07      </w:t>
    </w:r>
    <w:sdt>
      <w:sdtPr>
        <w:rPr>
          <w:rFonts w:ascii="Times New Roman" w:hAnsi="Times New Roman" w:cs="Times New Roman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B36EA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Page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5E4474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5E4474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Pr="00B36EA6" w:rsidRDefault="00353FC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C496" w14:textId="605D079F" w:rsidR="00C67B14" w:rsidRPr="0085440D" w:rsidRDefault="005E4474" w:rsidP="0085440D">
    <w:pPr>
      <w:pStyle w:val="Header"/>
    </w:pPr>
    <w:r w:rsidRPr="005E4474">
      <w:rPr>
        <w:rFonts w:ascii="Times New Roman" w:hAnsi="Times New Roman" w:cs="Times New Roman"/>
        <w:sz w:val="20"/>
        <w:szCs w:val="20"/>
      </w:rPr>
      <w:t>RFQ 21-47 Barracuda Load Balancer &amp;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4465F"/>
    <w:rsid w:val="00145135"/>
    <w:rsid w:val="00171985"/>
    <w:rsid w:val="00172754"/>
    <w:rsid w:val="001A79B4"/>
    <w:rsid w:val="001C2E37"/>
    <w:rsid w:val="001C575C"/>
    <w:rsid w:val="00250319"/>
    <w:rsid w:val="002625B5"/>
    <w:rsid w:val="0028249A"/>
    <w:rsid w:val="002A365D"/>
    <w:rsid w:val="002D5212"/>
    <w:rsid w:val="0031230C"/>
    <w:rsid w:val="00347052"/>
    <w:rsid w:val="00350260"/>
    <w:rsid w:val="00353FC3"/>
    <w:rsid w:val="003667A7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B5185"/>
    <w:rsid w:val="005C2DBA"/>
    <w:rsid w:val="005C5486"/>
    <w:rsid w:val="005E4474"/>
    <w:rsid w:val="0060143A"/>
    <w:rsid w:val="006433F8"/>
    <w:rsid w:val="006D7E75"/>
    <w:rsid w:val="00704998"/>
    <w:rsid w:val="0071755F"/>
    <w:rsid w:val="007535F6"/>
    <w:rsid w:val="007A0C3E"/>
    <w:rsid w:val="007E18D5"/>
    <w:rsid w:val="00804952"/>
    <w:rsid w:val="00831533"/>
    <w:rsid w:val="0085440D"/>
    <w:rsid w:val="008A480D"/>
    <w:rsid w:val="008B4EE3"/>
    <w:rsid w:val="008C52D5"/>
    <w:rsid w:val="008D26E3"/>
    <w:rsid w:val="00956199"/>
    <w:rsid w:val="009D4096"/>
    <w:rsid w:val="00A171A5"/>
    <w:rsid w:val="00A33670"/>
    <w:rsid w:val="00A6618B"/>
    <w:rsid w:val="00AF76F0"/>
    <w:rsid w:val="00B203CA"/>
    <w:rsid w:val="00B36EA6"/>
    <w:rsid w:val="00BE6A0A"/>
    <w:rsid w:val="00BE6E11"/>
    <w:rsid w:val="00BF2E9B"/>
    <w:rsid w:val="00C23BEA"/>
    <w:rsid w:val="00C67B14"/>
    <w:rsid w:val="00C76992"/>
    <w:rsid w:val="00C85E26"/>
    <w:rsid w:val="00C87B98"/>
    <w:rsid w:val="00C903D2"/>
    <w:rsid w:val="00C911F1"/>
    <w:rsid w:val="00C92980"/>
    <w:rsid w:val="00CD0EA1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1287"/>
    <w:rsid w:val="00E5755F"/>
    <w:rsid w:val="00E65D83"/>
    <w:rsid w:val="00E859F3"/>
    <w:rsid w:val="00E85E86"/>
    <w:rsid w:val="00EB0FFE"/>
    <w:rsid w:val="00EB3D63"/>
    <w:rsid w:val="00EB6CE5"/>
    <w:rsid w:val="00F17CDA"/>
    <w:rsid w:val="00F44202"/>
    <w:rsid w:val="00F83C01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4A64CF1"/>
  <w15:docId w15:val="{39A705F5-AC9D-4732-9216-74386D8B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14</cp:revision>
  <dcterms:created xsi:type="dcterms:W3CDTF">2020-07-30T15:44:00Z</dcterms:created>
  <dcterms:modified xsi:type="dcterms:W3CDTF">2022-05-26T16:08:00Z</dcterms:modified>
</cp:coreProperties>
</file>