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bookmarkStart w:id="0" w:name="_GoBack" w:displacedByCustomXml="prev"/>
        <w:bookmarkEnd w:id="0" w:displacedByCustomXml="prev"/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3B2B7C" w:rsidP="00BD37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073A68" wp14:editId="6B58A881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63817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0B294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1pt" to="50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3B2B7C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87630</wp:posOffset>
                </wp:positionV>
                <wp:extent cx="63817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548F0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9pt" to="50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A14E4F" w:rsidRPr="003B2B7C">
        <w:rPr>
          <w:rFonts w:asciiTheme="minorHAnsi" w:hAnsiTheme="minorHAnsi" w:cstheme="minorHAnsi"/>
          <w:b/>
          <w:bCs/>
          <w:u w:val="single"/>
        </w:rPr>
        <w:t>PARAGRAPH 3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Pr="00F25645" w:rsidRDefault="00720C27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20C27" w:rsidRDefault="00720C27" w:rsidP="00F25645">
      <w:pPr>
        <w:rPr>
          <w:rFonts w:asciiTheme="minorHAnsi" w:hAnsiTheme="minorHAnsi" w:cstheme="minorHAnsi"/>
        </w:rPr>
      </w:pPr>
    </w:p>
    <w:sectPr w:rsidR="00720C27" w:rsidSect="00F25645">
      <w:headerReference w:type="default" r:id="rId7"/>
      <w:footerReference w:type="default" r:id="rId8"/>
      <w:pgSz w:w="12240" w:h="15840"/>
      <w:pgMar w:top="99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F25645">
      <w:rPr>
        <w:sz w:val="20"/>
        <w:szCs w:val="20"/>
      </w:rPr>
      <w:t xml:space="preserve">2020-07      </w:t>
    </w:r>
    <w:r w:rsidRPr="00A166F0">
      <w:rPr>
        <w:sz w:val="20"/>
        <w:szCs w:val="20"/>
      </w:rPr>
      <w:t xml:space="preserve">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410F97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410F97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86" w:rsidRPr="00410F97" w:rsidRDefault="0029466A" w:rsidP="001C4AC2">
    <w:pPr>
      <w:pStyle w:val="Heading10"/>
      <w:keepNext w:val="0"/>
      <w:tabs>
        <w:tab w:val="clear" w:pos="10710"/>
        <w:tab w:val="left" w:pos="-4860"/>
      </w:tabs>
      <w:ind w:left="0" w:right="0" w:firstLine="0"/>
      <w:jc w:val="left"/>
      <w:rPr>
        <w:b w:val="0"/>
      </w:rPr>
    </w:pPr>
    <w:r w:rsidRPr="00410F97">
      <w:rPr>
        <w:b w:val="0"/>
        <w:bCs w:val="0"/>
        <w:caps w:val="0"/>
        <w:sz w:val="20"/>
        <w:szCs w:val="20"/>
      </w:rPr>
      <w:t>RFP 2</w:t>
    </w:r>
    <w:r w:rsidR="00D94407" w:rsidRPr="00410F97">
      <w:rPr>
        <w:b w:val="0"/>
        <w:bCs w:val="0"/>
        <w:caps w:val="0"/>
        <w:sz w:val="20"/>
        <w:szCs w:val="20"/>
      </w:rPr>
      <w:t>1</w:t>
    </w:r>
    <w:r w:rsidRPr="00410F97">
      <w:rPr>
        <w:b w:val="0"/>
        <w:bCs w:val="0"/>
        <w:caps w:val="0"/>
        <w:sz w:val="20"/>
        <w:szCs w:val="20"/>
      </w:rPr>
      <w:t>-</w:t>
    </w:r>
    <w:r w:rsidR="00410F97" w:rsidRPr="00410F97">
      <w:rPr>
        <w:b w:val="0"/>
        <w:bCs w:val="0"/>
        <w:caps w:val="0"/>
        <w:sz w:val="20"/>
        <w:szCs w:val="20"/>
      </w:rPr>
      <w:t>34 Unarmed Security and Weapon Screening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3157A"/>
    <w:rsid w:val="002601F3"/>
    <w:rsid w:val="002900A4"/>
    <w:rsid w:val="0029466A"/>
    <w:rsid w:val="00295B6F"/>
    <w:rsid w:val="002C599F"/>
    <w:rsid w:val="002C5C11"/>
    <w:rsid w:val="002E2038"/>
    <w:rsid w:val="002E402F"/>
    <w:rsid w:val="002E72AB"/>
    <w:rsid w:val="0031505F"/>
    <w:rsid w:val="00316505"/>
    <w:rsid w:val="00343335"/>
    <w:rsid w:val="003475F1"/>
    <w:rsid w:val="003633F2"/>
    <w:rsid w:val="0036574C"/>
    <w:rsid w:val="00377618"/>
    <w:rsid w:val="003B2B7C"/>
    <w:rsid w:val="003D1205"/>
    <w:rsid w:val="00410F97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26B79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43DC6"/>
    <w:rsid w:val="00A92CFC"/>
    <w:rsid w:val="00AB2DED"/>
    <w:rsid w:val="00AC1ED1"/>
    <w:rsid w:val="00AD68A1"/>
    <w:rsid w:val="00BA0492"/>
    <w:rsid w:val="00BB3269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94407"/>
    <w:rsid w:val="00DA49CF"/>
    <w:rsid w:val="00DD1724"/>
    <w:rsid w:val="00E05268"/>
    <w:rsid w:val="00E15708"/>
    <w:rsid w:val="00E34099"/>
    <w:rsid w:val="00E90787"/>
    <w:rsid w:val="00E9226D"/>
    <w:rsid w:val="00F221AD"/>
    <w:rsid w:val="00F25645"/>
    <w:rsid w:val="00FC1988"/>
    <w:rsid w:val="00FD3257"/>
    <w:rsid w:val="00FD6BB1"/>
    <w:rsid w:val="00FF3AB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1A70DA"/>
  <w15:docId w15:val="{F38D41C6-D15A-4EFE-8468-6514AFA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D58A-D6C6-4C7A-A5A2-7911D4C8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Diaz, David</cp:lastModifiedBy>
  <cp:revision>6</cp:revision>
  <dcterms:created xsi:type="dcterms:W3CDTF">2020-07-30T22:12:00Z</dcterms:created>
  <dcterms:modified xsi:type="dcterms:W3CDTF">2021-12-20T22:43:00Z</dcterms:modified>
</cp:coreProperties>
</file>